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Pr="003A51BF" w:rsidRDefault="004E6B52" w:rsidP="002F07FC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A3B" w:rsidRDefault="003E6A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6A3B" w:rsidRDefault="003E6A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6A3B" w:rsidRDefault="003E6A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6A3B" w:rsidRDefault="003E6A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6A3B" w:rsidRDefault="003E6A3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E6A3B" w:rsidRDefault="003E6A3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3E6A3B" w:rsidRDefault="003E6A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6A3B" w:rsidRDefault="003E6A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6A3B" w:rsidRDefault="003E6A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6A3B" w:rsidRDefault="003E6A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6A3B" w:rsidRDefault="003E6A3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E6A3B" w:rsidRDefault="003E6A3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A3B" w:rsidRDefault="003E6A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E6A3B" w:rsidRDefault="003E6A3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3E6A3B" w:rsidRDefault="003E6A3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E6A3B" w:rsidRDefault="003E6A3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DF2301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="009009D8" w:rsidRPr="001370E0">
        <w:rPr>
          <w:rFonts w:ascii="Encode Sans Compressed" w:hAnsi="Encode Sans Compressed"/>
          <w:b/>
          <w:sz w:val="22"/>
          <w:szCs w:val="22"/>
        </w:rPr>
        <w:t>l. W</w:t>
      </w:r>
      <w:bookmarkStart w:id="0" w:name="_GoBack"/>
      <w:bookmarkEnd w:id="0"/>
      <w:r w:rsidR="009009D8" w:rsidRPr="001370E0">
        <w:rPr>
          <w:rFonts w:ascii="Encode Sans Compressed" w:hAnsi="Encode Sans Compressed"/>
          <w:b/>
          <w:sz w:val="22"/>
          <w:szCs w:val="22"/>
        </w:rPr>
        <w:t>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447C8" w:rsidRDefault="00DF2301" w:rsidP="00DF2301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  <w:lang w:eastAsia="x-none"/>
        </w:rPr>
        <w:t>Naprawy przepustów w km 12+828 drogi wojewódzkiej nr 189 w m. Nowiny oraz w km 7+711 drogi wojewódzkiej nr 312 w m. Wielichowo</w:t>
      </w:r>
    </w:p>
    <w:p w:rsidR="00DF2301" w:rsidRPr="00DF2301" w:rsidRDefault="00DF2301" w:rsidP="00DF2301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DF2301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color w:val="000000" w:themeColor="text1"/>
          <w:sz w:val="22"/>
          <w:szCs w:val="22"/>
        </w:rPr>
      </w:pPr>
      <w:r w:rsidRPr="00DF2301">
        <w:rPr>
          <w:rFonts w:ascii="Encode Sans Compressed" w:hAnsi="Encode Sans Compressed"/>
          <w:b/>
          <w:color w:val="000000" w:themeColor="text1"/>
          <w:sz w:val="22"/>
          <w:szCs w:val="22"/>
        </w:rPr>
        <w:t>ZOBOWIĄZUJEMY</w:t>
      </w:r>
      <w:r w:rsidRPr="00DF2301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Pr="00DF2301">
        <w:rPr>
          <w:rFonts w:ascii="Encode Sans Compressed" w:hAnsi="Encode Sans Compressed"/>
          <w:b/>
          <w:color w:val="000000" w:themeColor="text1"/>
          <w:sz w:val="22"/>
          <w:szCs w:val="22"/>
        </w:rPr>
        <w:t>SIĘ</w:t>
      </w:r>
      <w:r w:rsidRPr="00DF2301">
        <w:rPr>
          <w:rFonts w:ascii="Encode Sans Compressed" w:hAnsi="Encode Sans Compressed"/>
          <w:color w:val="000000" w:themeColor="text1"/>
          <w:sz w:val="22"/>
          <w:szCs w:val="22"/>
        </w:rPr>
        <w:t xml:space="preserve"> do </w:t>
      </w:r>
      <w:r w:rsidR="00DF2301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udzielenia</w:t>
      </w:r>
      <w:r w:rsidRPr="00DF2301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rękojmi na okres…………lat </w:t>
      </w:r>
      <w:r w:rsidRPr="00DF2301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 xml:space="preserve">(5, </w:t>
      </w:r>
      <w:r w:rsidR="00DF2301" w:rsidRPr="00DF2301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>4</w:t>
      </w:r>
      <w:r w:rsidRPr="00DF2301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 xml:space="preserve"> lub </w:t>
      </w:r>
      <w:r w:rsidR="00DF2301" w:rsidRPr="00DF2301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>3</w:t>
      </w:r>
      <w:r w:rsidRPr="00DF2301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 xml:space="preserve"> lat)</w:t>
      </w:r>
    </w:p>
    <w:p w:rsidR="004A1580" w:rsidRPr="00DF2301" w:rsidRDefault="00DF2301" w:rsidP="00013FC3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DF2301">
        <w:rPr>
          <w:rFonts w:ascii="Encode Sans Compressed" w:hAnsi="Encode Sans Compressed"/>
          <w:b/>
          <w:color w:val="000000" w:themeColor="text1"/>
          <w:sz w:val="22"/>
          <w:szCs w:val="22"/>
          <w:lang w:val="pl-PL"/>
        </w:rPr>
        <w:t>OŚWIADCZAMY</w:t>
      </w:r>
      <w:r w:rsidRPr="00DF2301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, że </w:t>
      </w:r>
      <w:r w:rsidR="00CC2A14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czas zamknięcia pasów ruchu wynosi</w:t>
      </w:r>
      <w:r w:rsidR="004A1580" w:rsidRPr="00DF2301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>…</w:t>
      </w:r>
      <w:r w:rsidR="00CC2A14">
        <w:rPr>
          <w:rFonts w:ascii="Encode Sans Compressed" w:hAnsi="Encode Sans Compressed"/>
          <w:color w:val="000000" w:themeColor="text1"/>
          <w:sz w:val="22"/>
          <w:szCs w:val="22"/>
        </w:rPr>
        <w:t>…</w:t>
      </w:r>
      <w:r w:rsidR="00CC2A14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….</w:t>
      </w:r>
      <w:r w:rsidR="00CC2A14">
        <w:rPr>
          <w:rFonts w:ascii="Encode Sans Compressed" w:hAnsi="Encode Sans Compressed"/>
          <w:color w:val="000000" w:themeColor="text1"/>
          <w:sz w:val="22"/>
          <w:szCs w:val="22"/>
        </w:rPr>
        <w:t xml:space="preserve"> </w:t>
      </w:r>
      <w:r w:rsidR="00C51D49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d</w:t>
      </w:r>
      <w:r w:rsidR="00CC2A14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>ni</w:t>
      </w:r>
      <w:r w:rsidR="00C51D49">
        <w:rPr>
          <w:rFonts w:ascii="Encode Sans Compressed" w:hAnsi="Encode Sans Compressed"/>
          <w:color w:val="000000" w:themeColor="text1"/>
          <w:sz w:val="22"/>
          <w:szCs w:val="22"/>
          <w:lang w:val="pl-PL"/>
        </w:rPr>
        <w:t xml:space="preserve"> </w:t>
      </w:r>
      <w:r w:rsidR="00C51D49" w:rsidRPr="00C51D49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>(21, 30 dni)</w:t>
      </w:r>
      <w:r w:rsidR="00CC2A14" w:rsidRPr="00C51D49">
        <w:rPr>
          <w:rFonts w:ascii="Encode Sans Compressed" w:hAnsi="Encode Sans Compressed"/>
          <w:i/>
          <w:color w:val="000000" w:themeColor="text1"/>
          <w:sz w:val="22"/>
          <w:szCs w:val="22"/>
          <w:lang w:val="pl-PL"/>
        </w:rPr>
        <w:t>.</w:t>
      </w:r>
    </w:p>
    <w:p w:rsidR="007447C8" w:rsidRPr="00DF2301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DF2301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 xml:space="preserve">OŚWIADCZAMY, </w:t>
      </w:r>
      <w:r w:rsidRPr="00DF2301">
        <w:rPr>
          <w:rFonts w:ascii="Encode Sans Compressed" w:hAnsi="Encode Sans Compressed" w:cs="Times New Roman"/>
          <w:color w:val="000000" w:themeColor="text1"/>
          <w:sz w:val="22"/>
          <w:szCs w:val="22"/>
        </w:rPr>
        <w:t xml:space="preserve">że wszystkie roboty wskazane do wykonania w SIWZ zostały wycenione i ujęte </w:t>
      </w:r>
      <w:r w:rsidR="00DF2301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                       </w:t>
      </w:r>
      <w:r w:rsidRPr="00DF2301">
        <w:rPr>
          <w:rFonts w:ascii="Encode Sans Compressed" w:hAnsi="Encode Sans Compressed" w:cs="Times New Roman"/>
          <w:color w:val="000000" w:themeColor="text1"/>
          <w:sz w:val="22"/>
          <w:szCs w:val="22"/>
        </w:rPr>
        <w:t>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DF2301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color w:val="000000" w:themeColor="text1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DF2301">
        <w:rPr>
          <w:rFonts w:ascii="Encode Sans Compressed" w:hAnsi="Encode Sans Compressed"/>
          <w:color w:val="000000" w:themeColor="text1"/>
          <w:sz w:val="22"/>
          <w:szCs w:val="22"/>
        </w:rPr>
        <w:t>(</w:t>
      </w:r>
      <w:r w:rsidR="009E23CD" w:rsidRPr="00DF2301">
        <w:rPr>
          <w:rFonts w:ascii="Encode Sans Compressed" w:hAnsi="Encode Sans Compressed"/>
          <w:color w:val="000000" w:themeColor="text1"/>
          <w:sz w:val="22"/>
          <w:szCs w:val="22"/>
        </w:rPr>
        <w:t>przekazanie</w:t>
      </w:r>
      <w:r w:rsidR="00A55F43" w:rsidRPr="00DF2301">
        <w:rPr>
          <w:rFonts w:ascii="Encode Sans Compressed" w:hAnsi="Encode Sans Compressed"/>
          <w:color w:val="000000" w:themeColor="text1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DF2301">
        <w:rPr>
          <w:rFonts w:ascii="Encode Sans Compressed" w:hAnsi="Encode Sans Compressed"/>
          <w:color w:val="000000" w:themeColor="text1"/>
          <w:sz w:val="22"/>
          <w:szCs w:val="22"/>
        </w:rPr>
        <w:t>Pzp</w:t>
      </w:r>
      <w:proofErr w:type="spellEnd"/>
      <w:r w:rsidR="00A55F43" w:rsidRPr="00DF2301">
        <w:rPr>
          <w:rFonts w:ascii="Encode Sans Compressed" w:hAnsi="Encode Sans Compressed"/>
          <w:color w:val="000000" w:themeColor="text1"/>
          <w:sz w:val="22"/>
          <w:szCs w:val="22"/>
        </w:rPr>
        <w:t>)</w:t>
      </w:r>
      <w:r w:rsidRPr="00DF2301"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  <w:t>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E037A7"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132F1E" w:rsidRPr="00132F1E" w:rsidRDefault="00132F1E" w:rsidP="00132F1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1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A6402F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6402F" w:rsidRPr="00DF2301" w:rsidRDefault="00A6402F" w:rsidP="00A6402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color w:val="000000" w:themeColor="text1"/>
          <w:sz w:val="22"/>
          <w:szCs w:val="22"/>
        </w:rPr>
      </w:pPr>
      <w:r w:rsidRPr="00DF2301">
        <w:rPr>
          <w:rFonts w:ascii="Encode Sans Compressed" w:hAnsi="Encode Sans Compressed" w:cs="Times New Roman"/>
          <w:b/>
          <w:color w:val="000000" w:themeColor="text1"/>
          <w:sz w:val="22"/>
          <w:szCs w:val="22"/>
          <w:lang w:val="pl-PL"/>
        </w:rPr>
        <w:t xml:space="preserve">INFORMUJEMY, że zamierzamy / nie zamierzamy wystawiać </w:t>
      </w:r>
      <w:r w:rsidRPr="00DF2301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DF2301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publiczno</w:t>
      </w:r>
      <w:proofErr w:type="spellEnd"/>
      <w:r w:rsidRPr="00DF2301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– prawnym.</w:t>
      </w:r>
    </w:p>
    <w:p w:rsidR="00A6402F" w:rsidRPr="00DF2301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000000" w:themeColor="text1"/>
          <w:sz w:val="16"/>
          <w:szCs w:val="16"/>
          <w:lang w:val="pl-PL"/>
        </w:rPr>
      </w:pPr>
      <w:r w:rsidRPr="00DF2301">
        <w:rPr>
          <w:rFonts w:ascii="Encode Sans Compressed" w:hAnsi="Encode Sans Compressed"/>
          <w:color w:val="000000" w:themeColor="text1"/>
          <w:sz w:val="16"/>
          <w:szCs w:val="16"/>
        </w:rPr>
        <w:t>* niepotrzebne skreślić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lastRenderedPageBreak/>
        <w:t>tel. _______________ fax _______________ e-mail: ________________________</w:t>
      </w:r>
    </w:p>
    <w:p w:rsidR="00114E5A" w:rsidRPr="00E541E3" w:rsidRDefault="009009D8" w:rsidP="00E541E3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9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661E66" w:rsidRPr="001370E0" w:rsidRDefault="00661E66" w:rsidP="00661E66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9009D8" w:rsidP="00013FC3">
      <w:pPr>
        <w:pStyle w:val="tytu"/>
        <w:pageBreakBefore/>
        <w:spacing w:line="288" w:lineRule="auto"/>
        <w:ind w:left="2836" w:firstLine="709"/>
        <w:jc w:val="left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A3B" w:rsidRPr="00BE47E4" w:rsidRDefault="003E6A3B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E6A3B" w:rsidRPr="00BB2F38" w:rsidRDefault="003E6A3B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3E6A3B" w:rsidRPr="00BB2F38" w:rsidRDefault="003E6A3B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3E6A3B" w:rsidRPr="00BE47E4" w:rsidRDefault="003E6A3B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3E6A3B" w:rsidRPr="00BB2F38" w:rsidRDefault="003E6A3B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3E6A3B" w:rsidRPr="00BB2F38" w:rsidRDefault="003E6A3B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F22A49" w:rsidRDefault="00F22A49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iCs/>
          <w:sz w:val="22"/>
          <w:lang w:eastAsia="x-none"/>
        </w:rPr>
        <w:t>Naprawę przepustów w km 12+828 drogi wojewódzkiej nr 189 w m. Nowiny oraz w km 7+711 drogi wojewódzkiej nr 312 w m. Wielichowo</w:t>
      </w:r>
      <w:r w:rsidRPr="001370E0">
        <w:rPr>
          <w:rFonts w:ascii="Encode Sans Compressed" w:hAnsi="Encode Sans Compressed"/>
          <w:sz w:val="22"/>
        </w:rPr>
        <w:t xml:space="preserve"> 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A3B" w:rsidRPr="00FF5582" w:rsidRDefault="003E6A3B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3E6A3B" w:rsidRPr="00FF5582" w:rsidRDefault="003E6A3B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3E6A3B" w:rsidRPr="00FF5582" w:rsidRDefault="003E6A3B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3E6A3B" w:rsidRPr="00FF5582" w:rsidRDefault="003E6A3B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F22A49" w:rsidRDefault="00F22A49" w:rsidP="00F22A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iCs/>
          <w:sz w:val="22"/>
          <w:lang w:eastAsia="x-none"/>
        </w:rPr>
        <w:t>Naprawę przepustów w km 12+828 drogi wojewódzkiej nr 189 w m. Nowiny oraz w km 7+711 drogi wojewódzkiej nr 312 w m. Wielichowo</w:t>
      </w:r>
      <w:r w:rsidRPr="001370E0">
        <w:rPr>
          <w:rFonts w:ascii="Encode Sans Compressed" w:hAnsi="Encode Sans Compressed"/>
          <w:sz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E111B7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 w:rsidR="00D22D19"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A3B" w:rsidRPr="0091603E" w:rsidRDefault="003E6A3B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3E6A3B" w:rsidRPr="0091603E" w:rsidRDefault="003E6A3B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3E6A3B" w:rsidRPr="0091603E" w:rsidRDefault="003E6A3B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3E6A3B" w:rsidRPr="0091603E" w:rsidRDefault="003E6A3B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F22A49" w:rsidRDefault="00F22A49" w:rsidP="00F22A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b/>
          <w:iCs/>
          <w:sz w:val="22"/>
          <w:lang w:eastAsia="x-none"/>
        </w:rPr>
        <w:t>Naprawę przepustów w km 12+828 drogi wojewódzkiej nr 189 w m. Nowiny oraz w km 7+711 drogi wojewódzkiej nr 312 w m. Wielichowo</w:t>
      </w:r>
      <w:r w:rsidRPr="001370E0">
        <w:rPr>
          <w:rFonts w:ascii="Encode Sans Compressed" w:hAnsi="Encode Sans Compressed"/>
          <w:sz w:val="22"/>
        </w:rPr>
        <w:t xml:space="preserve"> </w:t>
      </w: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A3B" w:rsidRPr="00AE7141" w:rsidRDefault="003E6A3B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3E6A3B" w:rsidRPr="00AE7141" w:rsidRDefault="003E6A3B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3E6A3B" w:rsidRPr="00AE7141" w:rsidRDefault="003E6A3B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3E6A3B" w:rsidRPr="00AE7141" w:rsidRDefault="003E6A3B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sectPr w:rsidR="00AA294E" w:rsidSect="003A51BF">
      <w:footerReference w:type="default" r:id="rId8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3B" w:rsidRDefault="003E6A3B">
      <w:r>
        <w:separator/>
      </w:r>
    </w:p>
  </w:endnote>
  <w:endnote w:type="continuationSeparator" w:id="0">
    <w:p w:rsidR="003E6A3B" w:rsidRDefault="003E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3B" w:rsidRDefault="003E6A3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A3B" w:rsidRDefault="003E6A3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3E6A3B" w:rsidRDefault="003E6A3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3B" w:rsidRDefault="003E6A3B">
      <w:r>
        <w:separator/>
      </w:r>
    </w:p>
  </w:footnote>
  <w:footnote w:type="continuationSeparator" w:id="0">
    <w:p w:rsidR="003E6A3B" w:rsidRDefault="003E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9" w15:restartNumberingAfterBreak="0">
    <w:nsid w:val="42EF1F55"/>
    <w:multiLevelType w:val="hybridMultilevel"/>
    <w:tmpl w:val="5CDC01C4"/>
    <w:lvl w:ilvl="0" w:tplc="A87295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B595F4D"/>
    <w:multiLevelType w:val="hybridMultilevel"/>
    <w:tmpl w:val="A6F8EBA8"/>
    <w:lvl w:ilvl="0" w:tplc="A8729540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52"/>
  </w:num>
  <w:num w:numId="26">
    <w:abstractNumId w:val="38"/>
  </w:num>
  <w:num w:numId="27">
    <w:abstractNumId w:val="51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50"/>
  </w:num>
  <w:num w:numId="39">
    <w:abstractNumId w:val="43"/>
  </w:num>
  <w:num w:numId="40">
    <w:abstractNumId w:val="42"/>
  </w:num>
  <w:num w:numId="41">
    <w:abstractNumId w:val="47"/>
  </w:num>
  <w:num w:numId="42">
    <w:abstractNumId w:val="49"/>
  </w:num>
  <w:num w:numId="43">
    <w:abstractNumId w:val="37"/>
  </w:num>
  <w:num w:numId="44">
    <w:abstractNumId w:val="57"/>
  </w:num>
  <w:num w:numId="45">
    <w:abstractNumId w:val="45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3FC3"/>
    <w:rsid w:val="0001489D"/>
    <w:rsid w:val="00015C40"/>
    <w:rsid w:val="000255FB"/>
    <w:rsid w:val="00025BC5"/>
    <w:rsid w:val="00026EF5"/>
    <w:rsid w:val="000270F8"/>
    <w:rsid w:val="00037270"/>
    <w:rsid w:val="00037B3A"/>
    <w:rsid w:val="00044702"/>
    <w:rsid w:val="00045C56"/>
    <w:rsid w:val="0005747F"/>
    <w:rsid w:val="0008226B"/>
    <w:rsid w:val="000851BF"/>
    <w:rsid w:val="0008780E"/>
    <w:rsid w:val="000B2F89"/>
    <w:rsid w:val="000B62BD"/>
    <w:rsid w:val="000C0494"/>
    <w:rsid w:val="000C2B06"/>
    <w:rsid w:val="000E2FA9"/>
    <w:rsid w:val="000E7B8C"/>
    <w:rsid w:val="00110B1F"/>
    <w:rsid w:val="00112B8E"/>
    <w:rsid w:val="00114E5A"/>
    <w:rsid w:val="001168E4"/>
    <w:rsid w:val="001261C2"/>
    <w:rsid w:val="00132F1E"/>
    <w:rsid w:val="001344B7"/>
    <w:rsid w:val="0013473C"/>
    <w:rsid w:val="0013685D"/>
    <w:rsid w:val="001370E0"/>
    <w:rsid w:val="00142807"/>
    <w:rsid w:val="00143035"/>
    <w:rsid w:val="0015140C"/>
    <w:rsid w:val="001543D5"/>
    <w:rsid w:val="00164106"/>
    <w:rsid w:val="00164205"/>
    <w:rsid w:val="001657E8"/>
    <w:rsid w:val="00165B2E"/>
    <w:rsid w:val="0017745C"/>
    <w:rsid w:val="00181E25"/>
    <w:rsid w:val="00182462"/>
    <w:rsid w:val="00183A31"/>
    <w:rsid w:val="001A534D"/>
    <w:rsid w:val="001A66BB"/>
    <w:rsid w:val="001B2B83"/>
    <w:rsid w:val="001D0E39"/>
    <w:rsid w:val="001D1CB5"/>
    <w:rsid w:val="001D1DA9"/>
    <w:rsid w:val="001E213D"/>
    <w:rsid w:val="001E4DDC"/>
    <w:rsid w:val="001E7718"/>
    <w:rsid w:val="001F1905"/>
    <w:rsid w:val="001F4E47"/>
    <w:rsid w:val="001F76A3"/>
    <w:rsid w:val="00200EE0"/>
    <w:rsid w:val="0021604F"/>
    <w:rsid w:val="002326F4"/>
    <w:rsid w:val="00232B39"/>
    <w:rsid w:val="00234E4D"/>
    <w:rsid w:val="0023614A"/>
    <w:rsid w:val="0024478E"/>
    <w:rsid w:val="002503C6"/>
    <w:rsid w:val="00273C7B"/>
    <w:rsid w:val="0029409A"/>
    <w:rsid w:val="002A2726"/>
    <w:rsid w:val="002A424B"/>
    <w:rsid w:val="002B7F12"/>
    <w:rsid w:val="002C3CFA"/>
    <w:rsid w:val="002D294B"/>
    <w:rsid w:val="002E18F9"/>
    <w:rsid w:val="002F07FC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3998"/>
    <w:rsid w:val="00335564"/>
    <w:rsid w:val="00340638"/>
    <w:rsid w:val="003536F5"/>
    <w:rsid w:val="00364CD6"/>
    <w:rsid w:val="00377311"/>
    <w:rsid w:val="00382C6D"/>
    <w:rsid w:val="003868CB"/>
    <w:rsid w:val="00390D5F"/>
    <w:rsid w:val="003946F0"/>
    <w:rsid w:val="003A0F41"/>
    <w:rsid w:val="003A51BF"/>
    <w:rsid w:val="003A6C73"/>
    <w:rsid w:val="003A723C"/>
    <w:rsid w:val="003B290B"/>
    <w:rsid w:val="003C4A01"/>
    <w:rsid w:val="003C5E5D"/>
    <w:rsid w:val="003D443C"/>
    <w:rsid w:val="003E22F5"/>
    <w:rsid w:val="003E6A3B"/>
    <w:rsid w:val="003E6E1D"/>
    <w:rsid w:val="003F2CCC"/>
    <w:rsid w:val="003F502A"/>
    <w:rsid w:val="00425D26"/>
    <w:rsid w:val="004507A6"/>
    <w:rsid w:val="004517AD"/>
    <w:rsid w:val="004557D6"/>
    <w:rsid w:val="00457677"/>
    <w:rsid w:val="00463383"/>
    <w:rsid w:val="00466BF6"/>
    <w:rsid w:val="0046741F"/>
    <w:rsid w:val="004715EE"/>
    <w:rsid w:val="0047452B"/>
    <w:rsid w:val="00475FB7"/>
    <w:rsid w:val="004823B1"/>
    <w:rsid w:val="00482E32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E014F"/>
    <w:rsid w:val="004E1F29"/>
    <w:rsid w:val="004E43EF"/>
    <w:rsid w:val="004E6120"/>
    <w:rsid w:val="004E6B52"/>
    <w:rsid w:val="00501B80"/>
    <w:rsid w:val="00522E80"/>
    <w:rsid w:val="00531048"/>
    <w:rsid w:val="0054004E"/>
    <w:rsid w:val="0054119D"/>
    <w:rsid w:val="0055013C"/>
    <w:rsid w:val="0055578B"/>
    <w:rsid w:val="00557449"/>
    <w:rsid w:val="00563741"/>
    <w:rsid w:val="0057309E"/>
    <w:rsid w:val="00574F9A"/>
    <w:rsid w:val="00583045"/>
    <w:rsid w:val="005908D1"/>
    <w:rsid w:val="005A7F9F"/>
    <w:rsid w:val="005B370B"/>
    <w:rsid w:val="005C7013"/>
    <w:rsid w:val="005C7301"/>
    <w:rsid w:val="005D24EA"/>
    <w:rsid w:val="005E070B"/>
    <w:rsid w:val="005F405F"/>
    <w:rsid w:val="005F6EEB"/>
    <w:rsid w:val="00602980"/>
    <w:rsid w:val="0060378F"/>
    <w:rsid w:val="00604934"/>
    <w:rsid w:val="0062105B"/>
    <w:rsid w:val="0062485E"/>
    <w:rsid w:val="0062642D"/>
    <w:rsid w:val="0063032D"/>
    <w:rsid w:val="0064564F"/>
    <w:rsid w:val="00655ECF"/>
    <w:rsid w:val="00661104"/>
    <w:rsid w:val="00661E66"/>
    <w:rsid w:val="006664A1"/>
    <w:rsid w:val="00671EA4"/>
    <w:rsid w:val="006A03EC"/>
    <w:rsid w:val="006A236A"/>
    <w:rsid w:val="006A489A"/>
    <w:rsid w:val="006B25FB"/>
    <w:rsid w:val="006B336A"/>
    <w:rsid w:val="006B3F35"/>
    <w:rsid w:val="006B5D65"/>
    <w:rsid w:val="006D5CD0"/>
    <w:rsid w:val="006D7CCD"/>
    <w:rsid w:val="006E379B"/>
    <w:rsid w:val="00706563"/>
    <w:rsid w:val="00706C71"/>
    <w:rsid w:val="00710075"/>
    <w:rsid w:val="00710D7D"/>
    <w:rsid w:val="00710EEF"/>
    <w:rsid w:val="00712F81"/>
    <w:rsid w:val="00731667"/>
    <w:rsid w:val="007317E0"/>
    <w:rsid w:val="007439A9"/>
    <w:rsid w:val="007447C8"/>
    <w:rsid w:val="00744D14"/>
    <w:rsid w:val="0075204F"/>
    <w:rsid w:val="007527D5"/>
    <w:rsid w:val="00755DAF"/>
    <w:rsid w:val="007770DA"/>
    <w:rsid w:val="00784C3D"/>
    <w:rsid w:val="0079602D"/>
    <w:rsid w:val="007A05B9"/>
    <w:rsid w:val="007A3824"/>
    <w:rsid w:val="007B64B0"/>
    <w:rsid w:val="007C6367"/>
    <w:rsid w:val="007D03C7"/>
    <w:rsid w:val="007D6600"/>
    <w:rsid w:val="007E577A"/>
    <w:rsid w:val="00812010"/>
    <w:rsid w:val="00815578"/>
    <w:rsid w:val="00822680"/>
    <w:rsid w:val="00823DDC"/>
    <w:rsid w:val="008443ED"/>
    <w:rsid w:val="00851CE6"/>
    <w:rsid w:val="0085312E"/>
    <w:rsid w:val="00856335"/>
    <w:rsid w:val="00860CEF"/>
    <w:rsid w:val="00874812"/>
    <w:rsid w:val="008850A2"/>
    <w:rsid w:val="00897805"/>
    <w:rsid w:val="008B0FBD"/>
    <w:rsid w:val="008C2EC7"/>
    <w:rsid w:val="008C34E9"/>
    <w:rsid w:val="008E357E"/>
    <w:rsid w:val="008E58FE"/>
    <w:rsid w:val="008F1CD2"/>
    <w:rsid w:val="009009D8"/>
    <w:rsid w:val="00906E79"/>
    <w:rsid w:val="0091603E"/>
    <w:rsid w:val="00950440"/>
    <w:rsid w:val="00951737"/>
    <w:rsid w:val="00954E24"/>
    <w:rsid w:val="00955A3A"/>
    <w:rsid w:val="00956821"/>
    <w:rsid w:val="00962673"/>
    <w:rsid w:val="00971728"/>
    <w:rsid w:val="00973040"/>
    <w:rsid w:val="00974441"/>
    <w:rsid w:val="00975EB4"/>
    <w:rsid w:val="00976D5D"/>
    <w:rsid w:val="009826E3"/>
    <w:rsid w:val="00996B74"/>
    <w:rsid w:val="009A03E6"/>
    <w:rsid w:val="009A0F33"/>
    <w:rsid w:val="009A3DB3"/>
    <w:rsid w:val="009A53D6"/>
    <w:rsid w:val="009B1A0A"/>
    <w:rsid w:val="009B6180"/>
    <w:rsid w:val="009B640D"/>
    <w:rsid w:val="009B740C"/>
    <w:rsid w:val="009C50FD"/>
    <w:rsid w:val="009C5A82"/>
    <w:rsid w:val="009C611C"/>
    <w:rsid w:val="009C6686"/>
    <w:rsid w:val="009D1725"/>
    <w:rsid w:val="009D5164"/>
    <w:rsid w:val="009D5668"/>
    <w:rsid w:val="009E01CF"/>
    <w:rsid w:val="009E23CD"/>
    <w:rsid w:val="009E6DB9"/>
    <w:rsid w:val="009F46C5"/>
    <w:rsid w:val="00A02D04"/>
    <w:rsid w:val="00A052A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AD1"/>
    <w:rsid w:val="00A630F3"/>
    <w:rsid w:val="00A6402F"/>
    <w:rsid w:val="00A670C2"/>
    <w:rsid w:val="00A76F4F"/>
    <w:rsid w:val="00A77802"/>
    <w:rsid w:val="00A8084A"/>
    <w:rsid w:val="00A854AB"/>
    <w:rsid w:val="00A860A1"/>
    <w:rsid w:val="00A9395B"/>
    <w:rsid w:val="00A958D6"/>
    <w:rsid w:val="00AA294E"/>
    <w:rsid w:val="00AA43B5"/>
    <w:rsid w:val="00AA5B2C"/>
    <w:rsid w:val="00AA6005"/>
    <w:rsid w:val="00AC3164"/>
    <w:rsid w:val="00AC3CDA"/>
    <w:rsid w:val="00AC5438"/>
    <w:rsid w:val="00AC6B33"/>
    <w:rsid w:val="00AD2B88"/>
    <w:rsid w:val="00AD5B5E"/>
    <w:rsid w:val="00AE3BE1"/>
    <w:rsid w:val="00AE476A"/>
    <w:rsid w:val="00AE7141"/>
    <w:rsid w:val="00AE71D0"/>
    <w:rsid w:val="00AE7560"/>
    <w:rsid w:val="00AF0129"/>
    <w:rsid w:val="00AF2C84"/>
    <w:rsid w:val="00B04533"/>
    <w:rsid w:val="00B05EB9"/>
    <w:rsid w:val="00B10B6F"/>
    <w:rsid w:val="00B15586"/>
    <w:rsid w:val="00B2241B"/>
    <w:rsid w:val="00B22709"/>
    <w:rsid w:val="00B32289"/>
    <w:rsid w:val="00B32510"/>
    <w:rsid w:val="00B37C25"/>
    <w:rsid w:val="00B54945"/>
    <w:rsid w:val="00B5762B"/>
    <w:rsid w:val="00B57AD9"/>
    <w:rsid w:val="00B61D3F"/>
    <w:rsid w:val="00B66FA8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B0C6C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B7E"/>
    <w:rsid w:val="00BE10E0"/>
    <w:rsid w:val="00BE134C"/>
    <w:rsid w:val="00BE13C3"/>
    <w:rsid w:val="00BE679A"/>
    <w:rsid w:val="00BF2CC4"/>
    <w:rsid w:val="00C0542A"/>
    <w:rsid w:val="00C05BF3"/>
    <w:rsid w:val="00C1582E"/>
    <w:rsid w:val="00C41443"/>
    <w:rsid w:val="00C51D49"/>
    <w:rsid w:val="00C54E30"/>
    <w:rsid w:val="00C55CA2"/>
    <w:rsid w:val="00C6308D"/>
    <w:rsid w:val="00C64708"/>
    <w:rsid w:val="00C748AD"/>
    <w:rsid w:val="00C82624"/>
    <w:rsid w:val="00C852E8"/>
    <w:rsid w:val="00C85C46"/>
    <w:rsid w:val="00C91814"/>
    <w:rsid w:val="00C95AD5"/>
    <w:rsid w:val="00C97A88"/>
    <w:rsid w:val="00CA4DCF"/>
    <w:rsid w:val="00CB1335"/>
    <w:rsid w:val="00CB77A2"/>
    <w:rsid w:val="00CB7FF7"/>
    <w:rsid w:val="00CC198E"/>
    <w:rsid w:val="00CC1D99"/>
    <w:rsid w:val="00CC27E2"/>
    <w:rsid w:val="00CC2A14"/>
    <w:rsid w:val="00CC51FB"/>
    <w:rsid w:val="00CD37E8"/>
    <w:rsid w:val="00CE63FE"/>
    <w:rsid w:val="00CF2985"/>
    <w:rsid w:val="00CF7BEB"/>
    <w:rsid w:val="00D02F18"/>
    <w:rsid w:val="00D03011"/>
    <w:rsid w:val="00D04AFF"/>
    <w:rsid w:val="00D11579"/>
    <w:rsid w:val="00D1742F"/>
    <w:rsid w:val="00D22D19"/>
    <w:rsid w:val="00D235F0"/>
    <w:rsid w:val="00D30929"/>
    <w:rsid w:val="00D315B2"/>
    <w:rsid w:val="00D35728"/>
    <w:rsid w:val="00D47119"/>
    <w:rsid w:val="00D47468"/>
    <w:rsid w:val="00D61772"/>
    <w:rsid w:val="00D81805"/>
    <w:rsid w:val="00D81FEE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D325C"/>
    <w:rsid w:val="00DD52D6"/>
    <w:rsid w:val="00DE1442"/>
    <w:rsid w:val="00DE4D12"/>
    <w:rsid w:val="00DF1DCD"/>
    <w:rsid w:val="00DF2301"/>
    <w:rsid w:val="00DF49D3"/>
    <w:rsid w:val="00E02F1C"/>
    <w:rsid w:val="00E037A7"/>
    <w:rsid w:val="00E0614C"/>
    <w:rsid w:val="00E111B7"/>
    <w:rsid w:val="00E1690A"/>
    <w:rsid w:val="00E21184"/>
    <w:rsid w:val="00E2289F"/>
    <w:rsid w:val="00E30D33"/>
    <w:rsid w:val="00E3388C"/>
    <w:rsid w:val="00E3584A"/>
    <w:rsid w:val="00E36FCA"/>
    <w:rsid w:val="00E37D8A"/>
    <w:rsid w:val="00E46BF0"/>
    <w:rsid w:val="00E53911"/>
    <w:rsid w:val="00E541E3"/>
    <w:rsid w:val="00E60F8D"/>
    <w:rsid w:val="00E616F5"/>
    <w:rsid w:val="00E61B0B"/>
    <w:rsid w:val="00E62A79"/>
    <w:rsid w:val="00E647AA"/>
    <w:rsid w:val="00E662CF"/>
    <w:rsid w:val="00E678C3"/>
    <w:rsid w:val="00E80DD1"/>
    <w:rsid w:val="00E86461"/>
    <w:rsid w:val="00E87CEB"/>
    <w:rsid w:val="00EA2E4E"/>
    <w:rsid w:val="00EB3F0F"/>
    <w:rsid w:val="00ED217F"/>
    <w:rsid w:val="00ED3EEC"/>
    <w:rsid w:val="00EF1D22"/>
    <w:rsid w:val="00F002E2"/>
    <w:rsid w:val="00F021E9"/>
    <w:rsid w:val="00F1565B"/>
    <w:rsid w:val="00F21F2C"/>
    <w:rsid w:val="00F22A49"/>
    <w:rsid w:val="00F23D7E"/>
    <w:rsid w:val="00F25B13"/>
    <w:rsid w:val="00F26892"/>
    <w:rsid w:val="00F31DF2"/>
    <w:rsid w:val="00F63F9F"/>
    <w:rsid w:val="00F72894"/>
    <w:rsid w:val="00F83BEB"/>
    <w:rsid w:val="00F86FDE"/>
    <w:rsid w:val="00F94310"/>
    <w:rsid w:val="00FB3C86"/>
    <w:rsid w:val="00FB4E13"/>
    <w:rsid w:val="00FB7B55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oNotEmbedSmartTags/>
  <w:decimalSymbol w:val=","/>
  <w:listSeparator w:val=";"/>
  <w15:docId w15:val="{02104B1D-606B-40DC-AB9A-FC5F59A1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Nagwek6Znak">
    <w:name w:val="Nagłówek 6 Znak"/>
    <w:basedOn w:val="Domylnaczcionkaakapitu"/>
    <w:link w:val="Nagwek6"/>
    <w:rsid w:val="00C1582E"/>
    <w:rPr>
      <w:rFonts w:ascii="Arial" w:hAnsi="Arial" w:cs="Arial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99BA-3BB4-45A3-A42A-7470504D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2395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Ewa Skrzypczak</dc:creator>
  <cp:keywords/>
  <cp:lastModifiedBy>Ewa Skrzypczak</cp:lastModifiedBy>
  <cp:revision>3</cp:revision>
  <cp:lastPrinted>2019-08-30T08:19:00Z</cp:lastPrinted>
  <dcterms:created xsi:type="dcterms:W3CDTF">2019-09-03T07:51:00Z</dcterms:created>
  <dcterms:modified xsi:type="dcterms:W3CDTF">2019-09-03T07:53:00Z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